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A9B0C" w14:textId="77777777" w:rsidR="00A9204E" w:rsidRDefault="00AA16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 OF THE HOSPITALITY COMMITTEE</w:t>
      </w:r>
    </w:p>
    <w:p w14:paraId="29AB0622" w14:textId="77777777" w:rsidR="00AA1645" w:rsidRDefault="00AA1645">
      <w:pPr>
        <w:rPr>
          <w:b/>
          <w:bCs/>
          <w:sz w:val="24"/>
          <w:szCs w:val="24"/>
        </w:rPr>
      </w:pPr>
    </w:p>
    <w:p w14:paraId="211719F9" w14:textId="77777777" w:rsidR="00AA1645" w:rsidRDefault="00AA16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Worthy Grand Matron, Worthy Grand Patron, Distinguished Guests, Sisters, </w:t>
      </w:r>
    </w:p>
    <w:p w14:paraId="0E4C3436" w14:textId="77777777" w:rsidR="00AA1645" w:rsidRDefault="00AA1645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and</w:t>
      </w:r>
      <w:proofErr w:type="gramEnd"/>
      <w:r>
        <w:rPr>
          <w:b/>
          <w:bCs/>
          <w:sz w:val="24"/>
          <w:szCs w:val="24"/>
        </w:rPr>
        <w:t xml:space="preserve"> Brothers, it has been a pleasure to chair with the 2019 Hospitality Committee</w:t>
      </w:r>
    </w:p>
    <w:p w14:paraId="1C7BAB6D" w14:textId="77777777" w:rsidR="00AA1645" w:rsidRDefault="00AA1645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for</w:t>
      </w:r>
      <w:proofErr w:type="gramEnd"/>
      <w:r>
        <w:rPr>
          <w:b/>
          <w:bCs/>
          <w:sz w:val="24"/>
          <w:szCs w:val="24"/>
        </w:rPr>
        <w:t xml:space="preserve"> the “Nature’s Life and Beauty” 130</w:t>
      </w:r>
      <w:r w:rsidRPr="00AA164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Annual Session of the Grand Chapter of Ohio. It</w:t>
      </w:r>
    </w:p>
    <w:p w14:paraId="4F6C23BA" w14:textId="77777777" w:rsidR="00AA1645" w:rsidRDefault="00AA1645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was</w:t>
      </w:r>
      <w:proofErr w:type="gramEnd"/>
      <w:r>
        <w:rPr>
          <w:b/>
          <w:bCs/>
          <w:sz w:val="24"/>
          <w:szCs w:val="24"/>
        </w:rPr>
        <w:t xml:space="preserve"> wonderful to meet and greet our out-of-town guests as they arrived, and welcome them to Kalahari Resorts in Sandusky, Ohio.  Each was</w:t>
      </w:r>
      <w:r w:rsidR="00DE0F27">
        <w:rPr>
          <w:b/>
          <w:bCs/>
          <w:sz w:val="24"/>
          <w:szCs w:val="24"/>
        </w:rPr>
        <w:t xml:space="preserve"> presented with a welcome tote f</w:t>
      </w:r>
      <w:bookmarkStart w:id="0" w:name="_GoBack"/>
      <w:bookmarkEnd w:id="0"/>
      <w:r>
        <w:rPr>
          <w:b/>
          <w:bCs/>
          <w:sz w:val="24"/>
          <w:szCs w:val="24"/>
        </w:rPr>
        <w:t>illed with</w:t>
      </w:r>
    </w:p>
    <w:p w14:paraId="02A37A14" w14:textId="77777777" w:rsidR="00AA1645" w:rsidRDefault="00AA1645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useful</w:t>
      </w:r>
      <w:proofErr w:type="gramEnd"/>
      <w:r>
        <w:rPr>
          <w:b/>
          <w:bCs/>
          <w:sz w:val="24"/>
          <w:szCs w:val="24"/>
        </w:rPr>
        <w:t xml:space="preserve">, fun and interesting items. </w:t>
      </w:r>
    </w:p>
    <w:p w14:paraId="548F0D22" w14:textId="77777777" w:rsidR="00AA1645" w:rsidRDefault="00AA1645">
      <w:pPr>
        <w:rPr>
          <w:b/>
          <w:bCs/>
          <w:sz w:val="24"/>
          <w:szCs w:val="24"/>
        </w:rPr>
      </w:pPr>
    </w:p>
    <w:p w14:paraId="0EF7B037" w14:textId="77777777" w:rsidR="005A7B3A" w:rsidRDefault="00AA16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On behalf of the Hospitality Committee, I wish to report the </w:t>
      </w:r>
      <w:proofErr w:type="gramStart"/>
      <w:r>
        <w:rPr>
          <w:b/>
          <w:bCs/>
          <w:sz w:val="24"/>
          <w:szCs w:val="24"/>
        </w:rPr>
        <w:t>following which</w:t>
      </w:r>
      <w:proofErr w:type="gramEnd"/>
      <w:r>
        <w:rPr>
          <w:b/>
          <w:bCs/>
          <w:sz w:val="24"/>
          <w:szCs w:val="24"/>
        </w:rPr>
        <w:t xml:space="preserve"> we </w:t>
      </w:r>
      <w:r w:rsidR="005A7B3A">
        <w:rPr>
          <w:b/>
          <w:bCs/>
          <w:sz w:val="24"/>
          <w:szCs w:val="24"/>
        </w:rPr>
        <w:t>were pleased to serve:</w:t>
      </w:r>
    </w:p>
    <w:p w14:paraId="4F2FF6CF" w14:textId="77777777" w:rsidR="005D186B" w:rsidRDefault="005D186B" w:rsidP="005D186B">
      <w:pPr>
        <w:rPr>
          <w:b/>
          <w:bCs/>
          <w:sz w:val="24"/>
          <w:szCs w:val="24"/>
        </w:rPr>
      </w:pPr>
    </w:p>
    <w:p w14:paraId="7E1C5250" w14:textId="77777777" w:rsidR="005A7B3A" w:rsidRDefault="005A7B3A" w:rsidP="00920AD9">
      <w:pPr>
        <w:rPr>
          <w:b/>
          <w:bCs/>
          <w:sz w:val="24"/>
          <w:szCs w:val="24"/>
        </w:rPr>
      </w:pPr>
      <w:r w:rsidRPr="00920AD9">
        <w:rPr>
          <w:b/>
          <w:bCs/>
          <w:sz w:val="24"/>
          <w:szCs w:val="24"/>
        </w:rPr>
        <w:t xml:space="preserve"> </w:t>
      </w:r>
      <w:r w:rsidR="002C2E84">
        <w:rPr>
          <w:b/>
          <w:bCs/>
          <w:sz w:val="24"/>
          <w:szCs w:val="24"/>
        </w:rPr>
        <w:tab/>
        <w:t>5</w:t>
      </w:r>
      <w:r w:rsidR="00920AD9">
        <w:rPr>
          <w:b/>
          <w:bCs/>
          <w:sz w:val="24"/>
          <w:szCs w:val="24"/>
        </w:rPr>
        <w:t xml:space="preserve">         </w:t>
      </w:r>
      <w:r w:rsidRPr="005D186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General Grand Chapter Officers</w:t>
      </w:r>
    </w:p>
    <w:p w14:paraId="1F8ED594" w14:textId="77777777" w:rsidR="005A7B3A" w:rsidRPr="00920AD9" w:rsidRDefault="005D186B">
      <w:pPr>
        <w:rPr>
          <w:b/>
          <w:bCs/>
          <w:sz w:val="20"/>
          <w:szCs w:val="20"/>
        </w:rPr>
      </w:pPr>
      <w:r w:rsidRPr="00920AD9">
        <w:rPr>
          <w:b/>
          <w:bCs/>
          <w:sz w:val="20"/>
          <w:szCs w:val="20"/>
        </w:rPr>
        <w:t xml:space="preserve"> </w:t>
      </w:r>
    </w:p>
    <w:p w14:paraId="45A454D3" w14:textId="77777777" w:rsidR="005A7B3A" w:rsidRDefault="005A7B3A">
      <w:pPr>
        <w:rPr>
          <w:b/>
          <w:bCs/>
          <w:sz w:val="24"/>
          <w:szCs w:val="24"/>
        </w:rPr>
      </w:pPr>
    </w:p>
    <w:p w14:paraId="4C56F61F" w14:textId="77777777" w:rsidR="005A7B3A" w:rsidRDefault="002C2E84" w:rsidP="002C2E84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         </w:t>
      </w:r>
      <w:r w:rsidR="005A7B3A">
        <w:rPr>
          <w:b/>
          <w:bCs/>
          <w:sz w:val="24"/>
          <w:szCs w:val="24"/>
        </w:rPr>
        <w:t xml:space="preserve">  General Grand Chapter Committee Members</w:t>
      </w:r>
    </w:p>
    <w:p w14:paraId="3F2CEA70" w14:textId="77777777" w:rsidR="005A7B3A" w:rsidRDefault="005A7B3A">
      <w:pPr>
        <w:rPr>
          <w:b/>
          <w:bCs/>
          <w:sz w:val="24"/>
          <w:szCs w:val="24"/>
        </w:rPr>
      </w:pPr>
    </w:p>
    <w:p w14:paraId="392AA919" w14:textId="77777777" w:rsidR="005A7B3A" w:rsidRDefault="005A7B3A">
      <w:pPr>
        <w:rPr>
          <w:b/>
          <w:bCs/>
          <w:sz w:val="24"/>
          <w:szCs w:val="24"/>
        </w:rPr>
      </w:pPr>
    </w:p>
    <w:p w14:paraId="34A5F8D4" w14:textId="77777777" w:rsidR="000304E6" w:rsidRDefault="002C2E84" w:rsidP="002C2E84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        </w:t>
      </w:r>
      <w:r w:rsidR="005A7B3A">
        <w:rPr>
          <w:b/>
          <w:bCs/>
          <w:sz w:val="24"/>
          <w:szCs w:val="24"/>
        </w:rPr>
        <w:t xml:space="preserve">  Worthy Grand Matrons and </w:t>
      </w:r>
      <w:r w:rsidR="000304E6">
        <w:rPr>
          <w:b/>
          <w:bCs/>
          <w:sz w:val="24"/>
          <w:szCs w:val="24"/>
        </w:rPr>
        <w:t>Worthy Grand Patrons of other Jurisdictions</w:t>
      </w:r>
    </w:p>
    <w:p w14:paraId="5E47A133" w14:textId="77777777" w:rsidR="000304E6" w:rsidRDefault="000304E6">
      <w:pPr>
        <w:rPr>
          <w:b/>
          <w:bCs/>
          <w:sz w:val="24"/>
          <w:szCs w:val="24"/>
        </w:rPr>
      </w:pPr>
    </w:p>
    <w:p w14:paraId="7D00069A" w14:textId="77777777" w:rsidR="000304E6" w:rsidRDefault="000304E6">
      <w:pPr>
        <w:rPr>
          <w:b/>
          <w:bCs/>
          <w:sz w:val="24"/>
          <w:szCs w:val="24"/>
        </w:rPr>
      </w:pPr>
    </w:p>
    <w:p w14:paraId="050A436D" w14:textId="77777777" w:rsidR="000304E6" w:rsidRDefault="002C2E84" w:rsidP="002C2E84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F453A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       </w:t>
      </w:r>
      <w:r w:rsidR="000304E6">
        <w:rPr>
          <w:b/>
          <w:bCs/>
          <w:sz w:val="24"/>
          <w:szCs w:val="24"/>
        </w:rPr>
        <w:t xml:space="preserve"> Past Grand Matrons and Past Grand Patrons of others Jurisdictions</w:t>
      </w:r>
    </w:p>
    <w:p w14:paraId="75C95B46" w14:textId="77777777" w:rsidR="000304E6" w:rsidRDefault="000304E6">
      <w:pPr>
        <w:rPr>
          <w:b/>
          <w:bCs/>
          <w:sz w:val="24"/>
          <w:szCs w:val="24"/>
        </w:rPr>
      </w:pPr>
    </w:p>
    <w:p w14:paraId="48BF92DA" w14:textId="77777777" w:rsidR="000304E6" w:rsidRDefault="000304E6">
      <w:pPr>
        <w:rPr>
          <w:b/>
          <w:bCs/>
          <w:sz w:val="24"/>
          <w:szCs w:val="24"/>
        </w:rPr>
      </w:pPr>
    </w:p>
    <w:p w14:paraId="787189F0" w14:textId="77777777" w:rsidR="000304E6" w:rsidRDefault="002C2E84" w:rsidP="002C2E84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       </w:t>
      </w:r>
      <w:r w:rsidR="000304E6">
        <w:rPr>
          <w:b/>
          <w:bCs/>
          <w:sz w:val="24"/>
          <w:szCs w:val="24"/>
        </w:rPr>
        <w:t xml:space="preserve">  Grand Officers of other Grand Chapters</w:t>
      </w:r>
    </w:p>
    <w:p w14:paraId="36C5A6BD" w14:textId="77777777" w:rsidR="000304E6" w:rsidRDefault="000304E6">
      <w:pPr>
        <w:rPr>
          <w:b/>
          <w:bCs/>
          <w:sz w:val="24"/>
          <w:szCs w:val="24"/>
        </w:rPr>
      </w:pPr>
    </w:p>
    <w:p w14:paraId="579A5F86" w14:textId="77777777" w:rsidR="000304E6" w:rsidRDefault="000304E6">
      <w:pPr>
        <w:rPr>
          <w:b/>
          <w:bCs/>
          <w:sz w:val="24"/>
          <w:szCs w:val="24"/>
        </w:rPr>
      </w:pPr>
    </w:p>
    <w:p w14:paraId="584F80BA" w14:textId="77777777" w:rsidR="009671C9" w:rsidRDefault="002C2E84" w:rsidP="002C2E84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05EFA">
        <w:rPr>
          <w:b/>
          <w:bCs/>
          <w:sz w:val="24"/>
          <w:szCs w:val="24"/>
        </w:rPr>
        <w:t xml:space="preserve">         </w:t>
      </w:r>
      <w:r w:rsidR="009671C9">
        <w:rPr>
          <w:b/>
          <w:bCs/>
          <w:sz w:val="24"/>
          <w:szCs w:val="24"/>
        </w:rPr>
        <w:t xml:space="preserve">  Deputy Grand Matrons/Grand Lecturers of other Jurisdictions</w:t>
      </w:r>
    </w:p>
    <w:p w14:paraId="7D0A52BB" w14:textId="77777777" w:rsidR="009671C9" w:rsidRDefault="009671C9">
      <w:pPr>
        <w:rPr>
          <w:b/>
          <w:bCs/>
          <w:sz w:val="24"/>
          <w:szCs w:val="24"/>
        </w:rPr>
      </w:pPr>
    </w:p>
    <w:p w14:paraId="1014D71C" w14:textId="77777777" w:rsidR="009671C9" w:rsidRDefault="009671C9">
      <w:pPr>
        <w:rPr>
          <w:b/>
          <w:bCs/>
          <w:sz w:val="24"/>
          <w:szCs w:val="24"/>
        </w:rPr>
      </w:pPr>
    </w:p>
    <w:p w14:paraId="0A8CF45D" w14:textId="77777777" w:rsidR="009671C9" w:rsidRDefault="00305EFA" w:rsidP="00305EFA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      </w:t>
      </w:r>
      <w:r w:rsidR="009671C9">
        <w:rPr>
          <w:b/>
          <w:bCs/>
          <w:sz w:val="24"/>
          <w:szCs w:val="24"/>
        </w:rPr>
        <w:t xml:space="preserve">  Grand Representatives of Ohio in other Jurisdictions</w:t>
      </w:r>
    </w:p>
    <w:p w14:paraId="5C87472F" w14:textId="77777777" w:rsidR="009671C9" w:rsidRDefault="009671C9">
      <w:pPr>
        <w:rPr>
          <w:b/>
          <w:bCs/>
          <w:sz w:val="24"/>
          <w:szCs w:val="24"/>
        </w:rPr>
      </w:pPr>
    </w:p>
    <w:p w14:paraId="4CC2C724" w14:textId="77777777" w:rsidR="009671C9" w:rsidRDefault="009671C9">
      <w:pPr>
        <w:rPr>
          <w:b/>
          <w:bCs/>
          <w:sz w:val="24"/>
          <w:szCs w:val="24"/>
        </w:rPr>
      </w:pPr>
    </w:p>
    <w:p w14:paraId="675E8D96" w14:textId="77777777" w:rsidR="009671C9" w:rsidRDefault="00305EFA" w:rsidP="00305EFA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        </w:t>
      </w:r>
      <w:r w:rsidR="009671C9">
        <w:rPr>
          <w:b/>
          <w:bCs/>
          <w:sz w:val="24"/>
          <w:szCs w:val="24"/>
        </w:rPr>
        <w:t xml:space="preserve">  Grand Representatives of other Jurisdictions in other Jurisdictions</w:t>
      </w:r>
    </w:p>
    <w:p w14:paraId="316AA7B5" w14:textId="77777777" w:rsidR="009671C9" w:rsidRDefault="009671C9">
      <w:pPr>
        <w:rPr>
          <w:b/>
          <w:bCs/>
          <w:sz w:val="24"/>
          <w:szCs w:val="24"/>
        </w:rPr>
      </w:pPr>
    </w:p>
    <w:p w14:paraId="63B09A07" w14:textId="77777777" w:rsidR="009671C9" w:rsidRDefault="009671C9">
      <w:pPr>
        <w:rPr>
          <w:b/>
          <w:bCs/>
          <w:sz w:val="24"/>
          <w:szCs w:val="24"/>
        </w:rPr>
      </w:pPr>
    </w:p>
    <w:p w14:paraId="0911DF21" w14:textId="77777777" w:rsidR="009671C9" w:rsidRDefault="00305EFA" w:rsidP="00305EFA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28     </w:t>
      </w:r>
      <w:r w:rsidR="009671C9">
        <w:rPr>
          <w:b/>
          <w:bCs/>
          <w:sz w:val="24"/>
          <w:szCs w:val="24"/>
        </w:rPr>
        <w:t xml:space="preserve">  Visitors and/or Traveling Companions from other Grand Jurisdictions</w:t>
      </w:r>
    </w:p>
    <w:p w14:paraId="0DA9ADA3" w14:textId="77777777" w:rsidR="009671C9" w:rsidRDefault="009671C9">
      <w:pPr>
        <w:rPr>
          <w:b/>
          <w:bCs/>
          <w:sz w:val="24"/>
          <w:szCs w:val="24"/>
        </w:rPr>
      </w:pPr>
    </w:p>
    <w:p w14:paraId="417705FB" w14:textId="77777777" w:rsidR="009671C9" w:rsidRDefault="009671C9">
      <w:pPr>
        <w:rPr>
          <w:b/>
          <w:bCs/>
          <w:sz w:val="24"/>
          <w:szCs w:val="24"/>
        </w:rPr>
      </w:pPr>
    </w:p>
    <w:p w14:paraId="0E2D37C4" w14:textId="77777777" w:rsidR="009671C9" w:rsidRDefault="009671C9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 A TOTAL OF </w:t>
      </w:r>
      <w:r w:rsidR="00305EFA">
        <w:rPr>
          <w:b/>
          <w:bCs/>
          <w:sz w:val="24"/>
          <w:szCs w:val="24"/>
        </w:rPr>
        <w:t xml:space="preserve">  8</w:t>
      </w:r>
      <w:r w:rsidR="002F453A">
        <w:rPr>
          <w:b/>
          <w:bCs/>
          <w:sz w:val="24"/>
          <w:szCs w:val="24"/>
        </w:rPr>
        <w:t>4</w:t>
      </w:r>
      <w:r w:rsidR="00305EF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Out-of-State registrants.</w:t>
      </w:r>
      <w:proofErr w:type="gramEnd"/>
    </w:p>
    <w:p w14:paraId="77C11BEA" w14:textId="77777777" w:rsidR="009671C9" w:rsidRPr="006036FB" w:rsidRDefault="009671C9">
      <w:pPr>
        <w:rPr>
          <w:b/>
          <w:bCs/>
          <w:sz w:val="24"/>
          <w:szCs w:val="24"/>
        </w:rPr>
      </w:pPr>
    </w:p>
    <w:p w14:paraId="4658C550" w14:textId="77777777" w:rsidR="007A0F2C" w:rsidRDefault="009671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On Saturday morning, we hosted </w:t>
      </w:r>
      <w:r w:rsidR="00D50F50">
        <w:rPr>
          <w:b/>
          <w:bCs/>
          <w:sz w:val="24"/>
          <w:szCs w:val="24"/>
        </w:rPr>
        <w:t xml:space="preserve">   </w:t>
      </w:r>
      <w:proofErr w:type="gramStart"/>
      <w:r w:rsidR="005A3EE6">
        <w:rPr>
          <w:b/>
          <w:bCs/>
          <w:sz w:val="24"/>
          <w:szCs w:val="24"/>
        </w:rPr>
        <w:t>(</w:t>
      </w:r>
      <w:r w:rsidR="00D50F50">
        <w:rPr>
          <w:b/>
          <w:bCs/>
          <w:sz w:val="24"/>
          <w:szCs w:val="24"/>
        </w:rPr>
        <w:t xml:space="preserve"> 13</w:t>
      </w:r>
      <w:proofErr w:type="gramEnd"/>
      <w:r w:rsidR="00D50F50">
        <w:rPr>
          <w:b/>
          <w:bCs/>
          <w:sz w:val="24"/>
          <w:szCs w:val="24"/>
        </w:rPr>
        <w:t xml:space="preserve"> </w:t>
      </w:r>
      <w:r w:rsidR="005A3EE6">
        <w:rPr>
          <w:b/>
          <w:bCs/>
          <w:sz w:val="24"/>
          <w:szCs w:val="24"/>
        </w:rPr>
        <w:t>)</w:t>
      </w:r>
      <w:r w:rsidR="00D50F50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Grand Repre</w:t>
      </w:r>
      <w:r w:rsidR="007A0F2C">
        <w:rPr>
          <w:b/>
          <w:bCs/>
          <w:sz w:val="24"/>
          <w:szCs w:val="24"/>
        </w:rPr>
        <w:t>sentatives of Ohio in other</w:t>
      </w:r>
    </w:p>
    <w:p w14:paraId="569657B7" w14:textId="77777777" w:rsidR="007A0F2C" w:rsidRDefault="007A0F2C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Jurisdictions at the Buckeye Links Breakfast.</w:t>
      </w:r>
      <w:proofErr w:type="gramEnd"/>
      <w:r>
        <w:rPr>
          <w:b/>
          <w:bCs/>
          <w:sz w:val="24"/>
          <w:szCs w:val="24"/>
        </w:rPr>
        <w:t xml:space="preserve">  We are sure they enjoyed meeting and having </w:t>
      </w:r>
    </w:p>
    <w:p w14:paraId="60AFF686" w14:textId="77777777" w:rsidR="007A0F2C" w:rsidRDefault="007A0F2C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Fellowship with their Ohio counterparts.</w:t>
      </w:r>
      <w:proofErr w:type="gramEnd"/>
    </w:p>
    <w:p w14:paraId="599153DC" w14:textId="77777777" w:rsidR="007A0F2C" w:rsidRDefault="007A0F2C">
      <w:pPr>
        <w:rPr>
          <w:b/>
          <w:bCs/>
          <w:sz w:val="24"/>
          <w:szCs w:val="24"/>
        </w:rPr>
      </w:pPr>
    </w:p>
    <w:p w14:paraId="374B0F51" w14:textId="77777777" w:rsidR="007A0F2C" w:rsidRDefault="007A0F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The committee would like to express their appreciation and thanks to Chairman of Arrangements Deb Pool and Out-of-State Registration Chairman Brooke Anderson for their information and support.</w:t>
      </w:r>
    </w:p>
    <w:p w14:paraId="55975B95" w14:textId="77777777" w:rsidR="007A0F2C" w:rsidRDefault="007A0F2C">
      <w:pPr>
        <w:rPr>
          <w:b/>
          <w:bCs/>
          <w:sz w:val="24"/>
          <w:szCs w:val="24"/>
        </w:rPr>
      </w:pPr>
    </w:p>
    <w:p w14:paraId="2AA15612" w14:textId="77777777" w:rsidR="009E102B" w:rsidRDefault="007A0F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FINAL ACCOUNTING:</w:t>
      </w:r>
    </w:p>
    <w:p w14:paraId="0A6FBC72" w14:textId="77777777" w:rsidR="006B0665" w:rsidRDefault="006B0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$450.00</w:t>
      </w:r>
      <w:r>
        <w:rPr>
          <w:b/>
          <w:bCs/>
          <w:sz w:val="24"/>
          <w:szCs w:val="24"/>
        </w:rPr>
        <w:tab/>
        <w:t xml:space="preserve">    Budget received from Grand Chapter</w:t>
      </w:r>
    </w:p>
    <w:p w14:paraId="7B9D14F6" w14:textId="77777777" w:rsidR="006B0665" w:rsidRDefault="006B0665">
      <w:pPr>
        <w:rPr>
          <w:b/>
          <w:bCs/>
          <w:sz w:val="24"/>
          <w:szCs w:val="24"/>
        </w:rPr>
      </w:pPr>
    </w:p>
    <w:p w14:paraId="543A205F" w14:textId="77777777" w:rsidR="006B0665" w:rsidRDefault="006B0665">
      <w:pPr>
        <w:rPr>
          <w:b/>
          <w:bCs/>
          <w:sz w:val="24"/>
          <w:szCs w:val="24"/>
        </w:rPr>
      </w:pPr>
    </w:p>
    <w:p w14:paraId="54F8B1DB" w14:textId="77777777" w:rsidR="001C45A1" w:rsidRDefault="00D50F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$299.00               </w:t>
      </w:r>
      <w:r w:rsidR="006B0665">
        <w:rPr>
          <w:b/>
          <w:bCs/>
          <w:sz w:val="24"/>
          <w:szCs w:val="24"/>
        </w:rPr>
        <w:t xml:space="preserve"> Grand </w:t>
      </w:r>
      <w:r w:rsidR="00A40B8A">
        <w:rPr>
          <w:b/>
          <w:bCs/>
          <w:sz w:val="24"/>
          <w:szCs w:val="24"/>
        </w:rPr>
        <w:t xml:space="preserve">Representatives </w:t>
      </w:r>
      <w:r w:rsidR="006B0665">
        <w:rPr>
          <w:b/>
          <w:bCs/>
          <w:sz w:val="24"/>
          <w:szCs w:val="24"/>
        </w:rPr>
        <w:t xml:space="preserve">breakfasts </w:t>
      </w:r>
      <w:proofErr w:type="gramStart"/>
      <w:r w:rsidR="006B066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 13</w:t>
      </w:r>
      <w:proofErr w:type="gramEnd"/>
      <w:r w:rsidR="006B0665">
        <w:rPr>
          <w:b/>
          <w:bCs/>
          <w:sz w:val="24"/>
          <w:szCs w:val="24"/>
        </w:rPr>
        <w:t xml:space="preserve"> meals X </w:t>
      </w:r>
      <w:r>
        <w:rPr>
          <w:b/>
          <w:bCs/>
          <w:sz w:val="24"/>
          <w:szCs w:val="24"/>
        </w:rPr>
        <w:t>$23.00)</w:t>
      </w:r>
    </w:p>
    <w:p w14:paraId="63CBF420" w14:textId="77777777" w:rsidR="00D50F50" w:rsidRDefault="00D50F50">
      <w:pPr>
        <w:rPr>
          <w:b/>
          <w:bCs/>
          <w:sz w:val="24"/>
          <w:szCs w:val="24"/>
        </w:rPr>
      </w:pPr>
    </w:p>
    <w:p w14:paraId="22615A1A" w14:textId="77777777" w:rsidR="001C45A1" w:rsidRDefault="00D50F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0                      </w:t>
      </w:r>
      <w:r w:rsidR="001C45A1">
        <w:rPr>
          <w:b/>
          <w:bCs/>
          <w:sz w:val="24"/>
          <w:szCs w:val="24"/>
        </w:rPr>
        <w:t xml:space="preserve"> Expenditures</w:t>
      </w:r>
    </w:p>
    <w:p w14:paraId="0BCA4F32" w14:textId="77777777" w:rsidR="001C45A1" w:rsidRDefault="001C45A1">
      <w:pPr>
        <w:rPr>
          <w:b/>
          <w:bCs/>
          <w:sz w:val="24"/>
          <w:szCs w:val="24"/>
        </w:rPr>
      </w:pPr>
    </w:p>
    <w:p w14:paraId="6B4CEA08" w14:textId="77777777" w:rsidR="001C45A1" w:rsidRDefault="009A53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$151.00               </w:t>
      </w:r>
      <w:r w:rsidR="001C45A1">
        <w:rPr>
          <w:b/>
          <w:bCs/>
          <w:sz w:val="24"/>
          <w:szCs w:val="24"/>
        </w:rPr>
        <w:t xml:space="preserve">  BALANCE</w:t>
      </w:r>
    </w:p>
    <w:p w14:paraId="00BB2FF1" w14:textId="77777777" w:rsidR="001C45A1" w:rsidRDefault="001C45A1">
      <w:pPr>
        <w:rPr>
          <w:b/>
          <w:bCs/>
          <w:sz w:val="24"/>
          <w:szCs w:val="24"/>
        </w:rPr>
      </w:pPr>
    </w:p>
    <w:p w14:paraId="282AEDEB" w14:textId="77777777" w:rsidR="001C45A1" w:rsidRDefault="001C45A1">
      <w:pPr>
        <w:rPr>
          <w:b/>
          <w:bCs/>
          <w:sz w:val="24"/>
          <w:szCs w:val="24"/>
        </w:rPr>
      </w:pPr>
    </w:p>
    <w:p w14:paraId="11F62126" w14:textId="77777777" w:rsidR="001C45A1" w:rsidRDefault="001C45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move the acceptance of this report. Diana Franklin, chairperson</w:t>
      </w:r>
    </w:p>
    <w:p w14:paraId="2A626671" w14:textId="77777777" w:rsidR="001C45A1" w:rsidRDefault="001C45A1">
      <w:pPr>
        <w:rPr>
          <w:b/>
          <w:bCs/>
          <w:sz w:val="24"/>
          <w:szCs w:val="24"/>
        </w:rPr>
      </w:pPr>
    </w:p>
    <w:p w14:paraId="1C00BEA7" w14:textId="77777777" w:rsidR="001C45A1" w:rsidRDefault="001C45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Diana Franklin (15)</w:t>
      </w:r>
    </w:p>
    <w:p w14:paraId="639ED456" w14:textId="77777777" w:rsidR="001C45A1" w:rsidRDefault="001C45A1">
      <w:pPr>
        <w:rPr>
          <w:b/>
          <w:bCs/>
          <w:sz w:val="24"/>
          <w:szCs w:val="24"/>
        </w:rPr>
      </w:pPr>
    </w:p>
    <w:p w14:paraId="5F44CA42" w14:textId="77777777" w:rsidR="001C45A1" w:rsidRDefault="001C45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Randi </w:t>
      </w:r>
      <w:proofErr w:type="spellStart"/>
      <w:r>
        <w:rPr>
          <w:b/>
          <w:bCs/>
          <w:sz w:val="24"/>
          <w:szCs w:val="24"/>
        </w:rPr>
        <w:t>Breibach</w:t>
      </w:r>
      <w:proofErr w:type="spellEnd"/>
      <w:r>
        <w:rPr>
          <w:b/>
          <w:bCs/>
          <w:sz w:val="24"/>
          <w:szCs w:val="24"/>
        </w:rPr>
        <w:t xml:space="preserve"> (109)</w:t>
      </w:r>
    </w:p>
    <w:p w14:paraId="6D10346B" w14:textId="77777777" w:rsidR="001C45A1" w:rsidRDefault="001C45A1">
      <w:pPr>
        <w:rPr>
          <w:b/>
          <w:bCs/>
          <w:sz w:val="24"/>
          <w:szCs w:val="24"/>
        </w:rPr>
      </w:pPr>
    </w:p>
    <w:p w14:paraId="21B7E309" w14:textId="77777777" w:rsidR="001C45A1" w:rsidRDefault="001C45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Sharon Basil (23)</w:t>
      </w:r>
    </w:p>
    <w:p w14:paraId="268D94FB" w14:textId="77777777" w:rsidR="001C45A1" w:rsidRDefault="001C45A1">
      <w:pPr>
        <w:rPr>
          <w:b/>
          <w:bCs/>
          <w:sz w:val="24"/>
          <w:szCs w:val="24"/>
        </w:rPr>
      </w:pPr>
    </w:p>
    <w:p w14:paraId="20992A51" w14:textId="77777777" w:rsidR="001C45A1" w:rsidRDefault="001C45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Ruth </w:t>
      </w:r>
      <w:proofErr w:type="spellStart"/>
      <w:r>
        <w:rPr>
          <w:b/>
          <w:bCs/>
          <w:sz w:val="24"/>
          <w:szCs w:val="24"/>
        </w:rPr>
        <w:t>Rodeheaver</w:t>
      </w:r>
      <w:proofErr w:type="spellEnd"/>
      <w:r>
        <w:rPr>
          <w:b/>
          <w:bCs/>
          <w:sz w:val="24"/>
          <w:szCs w:val="24"/>
        </w:rPr>
        <w:t xml:space="preserve"> (479)</w:t>
      </w:r>
    </w:p>
    <w:p w14:paraId="2EF923B1" w14:textId="77777777" w:rsidR="001C45A1" w:rsidRDefault="001C45A1">
      <w:pPr>
        <w:rPr>
          <w:b/>
          <w:bCs/>
          <w:sz w:val="24"/>
          <w:szCs w:val="24"/>
        </w:rPr>
      </w:pPr>
    </w:p>
    <w:p w14:paraId="26DB14F8" w14:textId="77777777" w:rsidR="005A7B3A" w:rsidRPr="005A7B3A" w:rsidRDefault="001C45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Carolyn Huber (365)</w:t>
      </w:r>
      <w:r w:rsidR="007A0F2C">
        <w:rPr>
          <w:b/>
          <w:bCs/>
          <w:sz w:val="24"/>
          <w:szCs w:val="24"/>
        </w:rPr>
        <w:t xml:space="preserve"> </w:t>
      </w:r>
      <w:r w:rsidR="000304E6">
        <w:rPr>
          <w:b/>
          <w:bCs/>
          <w:sz w:val="24"/>
          <w:szCs w:val="24"/>
        </w:rPr>
        <w:t xml:space="preserve">  </w:t>
      </w:r>
    </w:p>
    <w:p w14:paraId="3DC03580" w14:textId="77777777" w:rsidR="005A7B3A" w:rsidRDefault="005A7B3A">
      <w:pPr>
        <w:rPr>
          <w:b/>
          <w:bCs/>
          <w:sz w:val="24"/>
          <w:szCs w:val="24"/>
        </w:rPr>
      </w:pPr>
    </w:p>
    <w:p w14:paraId="11D14D50" w14:textId="77777777" w:rsidR="005A7B3A" w:rsidRDefault="005A7B3A">
      <w:pPr>
        <w:rPr>
          <w:b/>
          <w:bCs/>
          <w:sz w:val="24"/>
          <w:szCs w:val="24"/>
        </w:rPr>
      </w:pPr>
    </w:p>
    <w:p w14:paraId="258FB96D" w14:textId="77777777" w:rsidR="00AA1645" w:rsidRDefault="00AA16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15C94964" w14:textId="77777777" w:rsidR="00AA1645" w:rsidRDefault="00AA1645">
      <w:pPr>
        <w:rPr>
          <w:b/>
          <w:bCs/>
          <w:sz w:val="24"/>
          <w:szCs w:val="24"/>
        </w:rPr>
      </w:pPr>
    </w:p>
    <w:p w14:paraId="66113D0B" w14:textId="77777777" w:rsidR="00AA1645" w:rsidRDefault="00AA1645">
      <w:pPr>
        <w:rPr>
          <w:b/>
          <w:bCs/>
          <w:sz w:val="24"/>
          <w:szCs w:val="24"/>
        </w:rPr>
      </w:pPr>
    </w:p>
    <w:p w14:paraId="3E5FC648" w14:textId="77777777" w:rsidR="00AA1645" w:rsidRDefault="00AA1645">
      <w:pPr>
        <w:rPr>
          <w:b/>
          <w:bCs/>
          <w:sz w:val="24"/>
          <w:szCs w:val="24"/>
        </w:rPr>
      </w:pPr>
    </w:p>
    <w:p w14:paraId="7B469896" w14:textId="77777777" w:rsidR="00AA1645" w:rsidRPr="00AA1645" w:rsidRDefault="00AA16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AA1645" w:rsidRPr="00AA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45"/>
    <w:rsid w:val="000304E6"/>
    <w:rsid w:val="001C45A1"/>
    <w:rsid w:val="002C2E84"/>
    <w:rsid w:val="002F453A"/>
    <w:rsid w:val="00305EFA"/>
    <w:rsid w:val="005A3EE6"/>
    <w:rsid w:val="005A7B3A"/>
    <w:rsid w:val="005D186B"/>
    <w:rsid w:val="005E11FF"/>
    <w:rsid w:val="005E7AF4"/>
    <w:rsid w:val="006013C7"/>
    <w:rsid w:val="006036FB"/>
    <w:rsid w:val="00645252"/>
    <w:rsid w:val="006B0665"/>
    <w:rsid w:val="006D3D74"/>
    <w:rsid w:val="0074735D"/>
    <w:rsid w:val="007A0F2C"/>
    <w:rsid w:val="0083569A"/>
    <w:rsid w:val="00865ACD"/>
    <w:rsid w:val="00920AD9"/>
    <w:rsid w:val="009671C9"/>
    <w:rsid w:val="009A53F1"/>
    <w:rsid w:val="009E102B"/>
    <w:rsid w:val="00A23B25"/>
    <w:rsid w:val="00A40B8A"/>
    <w:rsid w:val="00A75D67"/>
    <w:rsid w:val="00A9204E"/>
    <w:rsid w:val="00AA1645"/>
    <w:rsid w:val="00B812B7"/>
    <w:rsid w:val="00C36074"/>
    <w:rsid w:val="00D307E0"/>
    <w:rsid w:val="00D50F50"/>
    <w:rsid w:val="00D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BD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5FC7FDE-08A2-B248-85CC-464C317A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\Users\Diana\AppData\Roaming\Microsoft\Templates\Single spaced (blank)(2).dotx</Template>
  <TotalTime>2</TotalTime>
  <Pages>2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MICHAEL ECHELBARGER</cp:lastModifiedBy>
  <cp:revision>3</cp:revision>
  <cp:lastPrinted>2019-09-20T20:17:00Z</cp:lastPrinted>
  <dcterms:created xsi:type="dcterms:W3CDTF">2019-09-20T20:18:00Z</dcterms:created>
  <dcterms:modified xsi:type="dcterms:W3CDTF">2019-09-20T20:29:00Z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